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F6" w:rsidRPr="00CD1CBD" w:rsidRDefault="00DC4DF6" w:rsidP="003838FB">
      <w:pPr>
        <w:rPr>
          <w:bCs/>
          <w:sz w:val="20"/>
        </w:rPr>
      </w:pP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  <w:t xml:space="preserve">  </w:t>
      </w:r>
      <w:r w:rsidR="00596DDC" w:rsidRPr="00CD1CBD">
        <w:rPr>
          <w:bCs/>
          <w:sz w:val="20"/>
        </w:rPr>
        <w:t xml:space="preserve">  </w:t>
      </w:r>
      <w:r w:rsidRPr="00CD1CBD">
        <w:rPr>
          <w:bCs/>
          <w:sz w:val="20"/>
        </w:rPr>
        <w:t xml:space="preserve">Załącznik do Uchwały Nr </w:t>
      </w:r>
      <w:r w:rsidR="00CD1CBD">
        <w:rPr>
          <w:bCs/>
          <w:sz w:val="20"/>
        </w:rPr>
        <w:t>2</w:t>
      </w:r>
      <w:r w:rsidR="00F33037">
        <w:rPr>
          <w:bCs/>
          <w:sz w:val="20"/>
        </w:rPr>
        <w:t>3</w:t>
      </w:r>
      <w:r w:rsidR="00CD1CBD">
        <w:rPr>
          <w:bCs/>
          <w:sz w:val="20"/>
        </w:rPr>
        <w:t>/2018</w:t>
      </w:r>
    </w:p>
    <w:p w:rsidR="00DC4DF6" w:rsidRPr="00CD1CBD" w:rsidRDefault="00DC4DF6" w:rsidP="003838FB">
      <w:pPr>
        <w:pStyle w:val="Tekstpodstawowy"/>
        <w:spacing w:after="0"/>
        <w:rPr>
          <w:bCs/>
          <w:sz w:val="20"/>
        </w:rPr>
      </w:pP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</w:r>
      <w:r w:rsidRPr="00CD1CBD">
        <w:rPr>
          <w:bCs/>
          <w:sz w:val="20"/>
        </w:rPr>
        <w:tab/>
        <w:t xml:space="preserve">  </w:t>
      </w:r>
      <w:r w:rsidR="00596DDC" w:rsidRPr="00CD1CBD">
        <w:rPr>
          <w:bCs/>
          <w:sz w:val="20"/>
        </w:rPr>
        <w:t xml:space="preserve">  </w:t>
      </w:r>
      <w:r w:rsidRPr="00CD1CBD">
        <w:rPr>
          <w:bCs/>
          <w:sz w:val="20"/>
        </w:rPr>
        <w:t>Powiatowej Komisji Wyborczej w Wołominie</w:t>
      </w:r>
    </w:p>
    <w:p w:rsidR="00DC4DF6" w:rsidRPr="00CD1CBD" w:rsidRDefault="00596DDC" w:rsidP="003838FB">
      <w:pPr>
        <w:pStyle w:val="Tekstpodstawowy"/>
        <w:tabs>
          <w:tab w:val="left" w:pos="142"/>
        </w:tabs>
        <w:spacing w:after="0"/>
        <w:rPr>
          <w:bCs/>
          <w:sz w:val="20"/>
        </w:rPr>
      </w:pPr>
      <w:r w:rsidRPr="00CD1CBD">
        <w:rPr>
          <w:bCs/>
          <w:sz w:val="20"/>
        </w:rPr>
        <w:t xml:space="preserve"> </w:t>
      </w:r>
      <w:r w:rsidR="00DC4DF6" w:rsidRPr="00CD1CBD">
        <w:rPr>
          <w:bCs/>
          <w:sz w:val="20"/>
        </w:rPr>
        <w:tab/>
      </w:r>
      <w:r w:rsidR="00DC4DF6" w:rsidRPr="00CD1CBD">
        <w:rPr>
          <w:bCs/>
          <w:sz w:val="20"/>
        </w:rPr>
        <w:tab/>
      </w:r>
      <w:r w:rsidR="00DC4DF6" w:rsidRPr="00CD1CBD">
        <w:rPr>
          <w:bCs/>
          <w:sz w:val="20"/>
        </w:rPr>
        <w:tab/>
      </w:r>
      <w:r w:rsidR="00DC4DF6" w:rsidRPr="00CD1CBD">
        <w:rPr>
          <w:bCs/>
          <w:sz w:val="20"/>
        </w:rPr>
        <w:tab/>
      </w:r>
      <w:r w:rsidR="00DC4DF6" w:rsidRPr="00CD1CBD">
        <w:rPr>
          <w:bCs/>
          <w:sz w:val="20"/>
        </w:rPr>
        <w:tab/>
      </w:r>
      <w:r w:rsidR="00DC4DF6" w:rsidRPr="00CD1CBD">
        <w:rPr>
          <w:bCs/>
          <w:sz w:val="20"/>
        </w:rPr>
        <w:tab/>
      </w:r>
      <w:r w:rsidR="00DC4DF6" w:rsidRPr="00CD1CBD">
        <w:rPr>
          <w:bCs/>
          <w:sz w:val="20"/>
        </w:rPr>
        <w:tab/>
      </w:r>
      <w:r w:rsidR="00DC4DF6" w:rsidRPr="00CD1CBD">
        <w:rPr>
          <w:bCs/>
          <w:sz w:val="20"/>
        </w:rPr>
        <w:tab/>
        <w:t xml:space="preserve">  </w:t>
      </w:r>
      <w:r w:rsidRPr="00CD1CBD">
        <w:rPr>
          <w:bCs/>
          <w:sz w:val="20"/>
        </w:rPr>
        <w:t xml:space="preserve">  </w:t>
      </w:r>
      <w:r w:rsidR="00DC4DF6" w:rsidRPr="00CD1CBD">
        <w:rPr>
          <w:bCs/>
          <w:sz w:val="20"/>
        </w:rPr>
        <w:t xml:space="preserve">z dnia </w:t>
      </w:r>
      <w:r w:rsidR="00F33037">
        <w:rPr>
          <w:bCs/>
          <w:sz w:val="20"/>
        </w:rPr>
        <w:t>2</w:t>
      </w:r>
      <w:r w:rsidR="00063A96">
        <w:rPr>
          <w:bCs/>
          <w:sz w:val="20"/>
        </w:rPr>
        <w:t>8</w:t>
      </w:r>
      <w:r w:rsidR="00DC4DF6" w:rsidRPr="00CD1CBD">
        <w:rPr>
          <w:bCs/>
          <w:sz w:val="20"/>
        </w:rPr>
        <w:t xml:space="preserve"> </w:t>
      </w:r>
      <w:r w:rsidR="00CD1CBD">
        <w:rPr>
          <w:bCs/>
          <w:sz w:val="20"/>
        </w:rPr>
        <w:t>września</w:t>
      </w:r>
      <w:r w:rsidR="00DC4DF6" w:rsidRPr="00CD1CBD">
        <w:rPr>
          <w:bCs/>
          <w:sz w:val="20"/>
        </w:rPr>
        <w:t xml:space="preserve"> 201</w:t>
      </w:r>
      <w:r w:rsidR="00CD1CBD">
        <w:rPr>
          <w:bCs/>
          <w:sz w:val="20"/>
        </w:rPr>
        <w:t>8</w:t>
      </w:r>
      <w:r w:rsidR="00DC4DF6" w:rsidRPr="00CD1CBD">
        <w:rPr>
          <w:bCs/>
          <w:sz w:val="20"/>
        </w:rPr>
        <w:t xml:space="preserve"> r. </w:t>
      </w:r>
    </w:p>
    <w:p w:rsidR="00DC4DF6" w:rsidRPr="00CD1CBD" w:rsidRDefault="00DC4DF6" w:rsidP="003838FB">
      <w:pPr>
        <w:tabs>
          <w:tab w:val="left" w:pos="142"/>
        </w:tabs>
        <w:jc w:val="center"/>
        <w:rPr>
          <w:b/>
          <w:szCs w:val="32"/>
        </w:rPr>
      </w:pPr>
    </w:p>
    <w:p w:rsidR="00DC4DF6" w:rsidRPr="00CD1CBD" w:rsidRDefault="00DC4DF6" w:rsidP="003838FB">
      <w:pPr>
        <w:tabs>
          <w:tab w:val="left" w:pos="142"/>
        </w:tabs>
        <w:jc w:val="center"/>
        <w:rPr>
          <w:b/>
          <w:szCs w:val="32"/>
        </w:rPr>
      </w:pPr>
    </w:p>
    <w:p w:rsidR="00DC4DF6" w:rsidRPr="00CD1CBD" w:rsidRDefault="00DC4DF6" w:rsidP="003838FB">
      <w:pPr>
        <w:tabs>
          <w:tab w:val="left" w:pos="142"/>
        </w:tabs>
        <w:jc w:val="center"/>
        <w:rPr>
          <w:b/>
          <w:szCs w:val="32"/>
        </w:rPr>
      </w:pPr>
    </w:p>
    <w:p w:rsidR="00DC4DF6" w:rsidRPr="00CD1CBD" w:rsidRDefault="00DC4DF6" w:rsidP="003838FB">
      <w:pPr>
        <w:tabs>
          <w:tab w:val="left" w:pos="142"/>
        </w:tabs>
        <w:jc w:val="center"/>
        <w:rPr>
          <w:b/>
          <w:sz w:val="44"/>
          <w:szCs w:val="32"/>
        </w:rPr>
      </w:pPr>
      <w:r w:rsidRPr="00CD1CBD">
        <w:rPr>
          <w:b/>
          <w:sz w:val="44"/>
          <w:szCs w:val="32"/>
        </w:rPr>
        <w:t xml:space="preserve">HARMONOGRAM DYŻURÓW </w:t>
      </w:r>
    </w:p>
    <w:p w:rsidR="00DC4DF6" w:rsidRPr="00CD1CBD" w:rsidRDefault="00DC4DF6" w:rsidP="003838FB">
      <w:pPr>
        <w:tabs>
          <w:tab w:val="left" w:pos="142"/>
        </w:tabs>
        <w:jc w:val="center"/>
        <w:rPr>
          <w:b/>
          <w:sz w:val="44"/>
          <w:szCs w:val="32"/>
        </w:rPr>
      </w:pPr>
      <w:r w:rsidRPr="00CD1CBD">
        <w:rPr>
          <w:b/>
          <w:sz w:val="44"/>
          <w:szCs w:val="32"/>
        </w:rPr>
        <w:t>POWIATOWEJ KOMISJI WYBORCZEJ</w:t>
      </w:r>
    </w:p>
    <w:p w:rsidR="00DC4DF6" w:rsidRPr="00CD1CBD" w:rsidRDefault="00DC4DF6" w:rsidP="003838FB">
      <w:pPr>
        <w:tabs>
          <w:tab w:val="left" w:pos="142"/>
        </w:tabs>
        <w:jc w:val="center"/>
        <w:rPr>
          <w:b/>
          <w:sz w:val="44"/>
          <w:szCs w:val="32"/>
        </w:rPr>
      </w:pPr>
      <w:r w:rsidRPr="00CD1CBD">
        <w:rPr>
          <w:b/>
          <w:sz w:val="44"/>
          <w:szCs w:val="32"/>
        </w:rPr>
        <w:t>W WOŁOMINIE</w:t>
      </w:r>
    </w:p>
    <w:p w:rsidR="00DC4DF6" w:rsidRPr="00CD1CBD" w:rsidRDefault="00DC4DF6" w:rsidP="003838FB">
      <w:pPr>
        <w:tabs>
          <w:tab w:val="left" w:pos="142"/>
        </w:tabs>
        <w:jc w:val="center"/>
        <w:rPr>
          <w:b/>
        </w:rPr>
      </w:pPr>
    </w:p>
    <w:p w:rsidR="00DC4DF6" w:rsidRPr="00CD1CBD" w:rsidRDefault="00DC4DF6" w:rsidP="003838FB">
      <w:pPr>
        <w:tabs>
          <w:tab w:val="left" w:pos="142"/>
        </w:tabs>
        <w:jc w:val="center"/>
        <w:rPr>
          <w:b/>
        </w:rPr>
      </w:pPr>
    </w:p>
    <w:p w:rsidR="003B04D2" w:rsidRPr="00F33037" w:rsidRDefault="00F33037" w:rsidP="003838FB">
      <w:pPr>
        <w:tabs>
          <w:tab w:val="left" w:pos="142"/>
        </w:tabs>
        <w:rPr>
          <w:b/>
          <w:sz w:val="40"/>
          <w:szCs w:val="40"/>
        </w:rPr>
      </w:pPr>
      <w:r w:rsidRPr="00F33037">
        <w:rPr>
          <w:b/>
          <w:sz w:val="40"/>
          <w:szCs w:val="40"/>
        </w:rPr>
        <w:t xml:space="preserve">Sobota </w:t>
      </w:r>
      <w:r w:rsidR="00DC4DF6" w:rsidRPr="00F33037">
        <w:rPr>
          <w:b/>
          <w:sz w:val="40"/>
          <w:szCs w:val="40"/>
        </w:rPr>
        <w:t>2</w:t>
      </w:r>
      <w:r w:rsidRPr="00F33037">
        <w:rPr>
          <w:b/>
          <w:sz w:val="40"/>
          <w:szCs w:val="40"/>
        </w:rPr>
        <w:t>0</w:t>
      </w:r>
      <w:r w:rsidR="00CD1CBD" w:rsidRPr="00F33037">
        <w:rPr>
          <w:b/>
          <w:sz w:val="40"/>
          <w:szCs w:val="40"/>
        </w:rPr>
        <w:t xml:space="preserve"> </w:t>
      </w:r>
      <w:r w:rsidRPr="00F33037">
        <w:rPr>
          <w:b/>
          <w:sz w:val="40"/>
          <w:szCs w:val="40"/>
        </w:rPr>
        <w:t>października</w:t>
      </w:r>
      <w:r w:rsidR="00CD1CBD" w:rsidRPr="00F33037">
        <w:rPr>
          <w:b/>
          <w:sz w:val="40"/>
          <w:szCs w:val="40"/>
        </w:rPr>
        <w:t xml:space="preserve"> </w:t>
      </w:r>
      <w:r w:rsidR="00DC4DF6" w:rsidRPr="00F33037">
        <w:rPr>
          <w:b/>
          <w:sz w:val="40"/>
          <w:szCs w:val="40"/>
        </w:rPr>
        <w:t>201</w:t>
      </w:r>
      <w:r w:rsidR="00CD1CBD" w:rsidRPr="00F33037">
        <w:rPr>
          <w:b/>
          <w:sz w:val="40"/>
          <w:szCs w:val="40"/>
        </w:rPr>
        <w:t>8</w:t>
      </w:r>
      <w:r w:rsidR="003B04D2" w:rsidRPr="00F33037">
        <w:rPr>
          <w:b/>
          <w:sz w:val="40"/>
          <w:szCs w:val="40"/>
        </w:rPr>
        <w:t xml:space="preserve"> r.</w:t>
      </w:r>
      <w:r w:rsidR="003B04D2" w:rsidRPr="00F33037">
        <w:rPr>
          <w:b/>
          <w:sz w:val="40"/>
          <w:szCs w:val="40"/>
        </w:rPr>
        <w:tab/>
      </w:r>
    </w:p>
    <w:p w:rsidR="009D116A" w:rsidRPr="00F33037" w:rsidRDefault="00F33037" w:rsidP="003838FB">
      <w:pPr>
        <w:jc w:val="both"/>
        <w:rPr>
          <w:sz w:val="40"/>
          <w:szCs w:val="40"/>
        </w:rPr>
      </w:pPr>
      <w:r w:rsidRPr="00F33037">
        <w:rPr>
          <w:sz w:val="40"/>
          <w:szCs w:val="40"/>
        </w:rPr>
        <w:t>godz. 1</w:t>
      </w:r>
      <w:r w:rsidR="005A0079">
        <w:rPr>
          <w:sz w:val="40"/>
          <w:szCs w:val="40"/>
        </w:rPr>
        <w:t>2</w:t>
      </w:r>
      <w:r w:rsidRPr="00F33037">
        <w:rPr>
          <w:sz w:val="40"/>
          <w:szCs w:val="40"/>
        </w:rPr>
        <w:t>.00 – 1</w:t>
      </w:r>
      <w:r w:rsidR="005A0079">
        <w:rPr>
          <w:sz w:val="40"/>
          <w:szCs w:val="40"/>
        </w:rPr>
        <w:t>6</w:t>
      </w:r>
      <w:r w:rsidRPr="00F33037">
        <w:rPr>
          <w:sz w:val="40"/>
          <w:szCs w:val="40"/>
        </w:rPr>
        <w:t xml:space="preserve">.00 </w:t>
      </w:r>
      <w:r w:rsidRPr="00F33037">
        <w:rPr>
          <w:sz w:val="40"/>
          <w:szCs w:val="40"/>
        </w:rPr>
        <w:tab/>
        <w:t xml:space="preserve">– </w:t>
      </w:r>
      <w:r w:rsidR="009D116A" w:rsidRPr="00F33037">
        <w:rPr>
          <w:sz w:val="40"/>
          <w:szCs w:val="40"/>
        </w:rPr>
        <w:t xml:space="preserve">Maksymilian </w:t>
      </w:r>
      <w:proofErr w:type="spellStart"/>
      <w:r w:rsidR="009D116A" w:rsidRPr="00F33037">
        <w:rPr>
          <w:sz w:val="40"/>
          <w:szCs w:val="40"/>
        </w:rPr>
        <w:t>Szuleka</w:t>
      </w:r>
      <w:proofErr w:type="spellEnd"/>
    </w:p>
    <w:p w:rsidR="009D116A" w:rsidRPr="00F33037" w:rsidRDefault="009D116A" w:rsidP="003838FB">
      <w:pPr>
        <w:ind w:left="142"/>
        <w:jc w:val="both"/>
        <w:rPr>
          <w:sz w:val="40"/>
          <w:szCs w:val="40"/>
        </w:rPr>
      </w:pP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33037">
        <w:rPr>
          <w:sz w:val="40"/>
          <w:szCs w:val="40"/>
        </w:rPr>
        <w:t xml:space="preserve">– Jadwiga </w:t>
      </w:r>
      <w:proofErr w:type="spellStart"/>
      <w:r w:rsidRPr="00F33037">
        <w:rPr>
          <w:sz w:val="40"/>
          <w:szCs w:val="40"/>
        </w:rPr>
        <w:t>Saulewicz</w:t>
      </w:r>
      <w:proofErr w:type="spellEnd"/>
      <w:r w:rsidR="00F33037" w:rsidRPr="00F33037">
        <w:rPr>
          <w:sz w:val="40"/>
          <w:szCs w:val="40"/>
        </w:rPr>
        <w:tab/>
      </w:r>
      <w:r w:rsidR="00F33037">
        <w:rPr>
          <w:sz w:val="40"/>
          <w:szCs w:val="40"/>
        </w:rPr>
        <w:tab/>
      </w:r>
      <w:r w:rsidR="00F33037">
        <w:rPr>
          <w:sz w:val="40"/>
          <w:szCs w:val="40"/>
        </w:rPr>
        <w:tab/>
      </w:r>
    </w:p>
    <w:p w:rsidR="00DC4DF6" w:rsidRPr="00F33037" w:rsidRDefault="00F33037" w:rsidP="003838FB">
      <w:pPr>
        <w:ind w:left="142"/>
        <w:jc w:val="both"/>
        <w:rPr>
          <w:b/>
          <w:sz w:val="40"/>
          <w:szCs w:val="40"/>
        </w:rPr>
      </w:pPr>
      <w:r w:rsidRPr="00F33037">
        <w:rPr>
          <w:sz w:val="40"/>
          <w:szCs w:val="40"/>
        </w:rPr>
        <w:tab/>
      </w:r>
    </w:p>
    <w:p w:rsidR="003B04D2" w:rsidRPr="00F33037" w:rsidRDefault="00F33037" w:rsidP="003838FB">
      <w:pPr>
        <w:jc w:val="both"/>
        <w:rPr>
          <w:b/>
          <w:sz w:val="40"/>
          <w:szCs w:val="40"/>
        </w:rPr>
      </w:pPr>
      <w:r w:rsidRPr="00F33037">
        <w:rPr>
          <w:b/>
          <w:sz w:val="40"/>
          <w:szCs w:val="40"/>
        </w:rPr>
        <w:t>Niedziela 2</w:t>
      </w:r>
      <w:r w:rsidR="00DC4DF6" w:rsidRPr="00F33037">
        <w:rPr>
          <w:b/>
          <w:sz w:val="40"/>
          <w:szCs w:val="40"/>
        </w:rPr>
        <w:t>1</w:t>
      </w:r>
      <w:r w:rsidR="008E5054" w:rsidRPr="00F33037">
        <w:rPr>
          <w:b/>
          <w:sz w:val="40"/>
          <w:szCs w:val="40"/>
        </w:rPr>
        <w:t xml:space="preserve"> </w:t>
      </w:r>
      <w:r w:rsidRPr="00F33037">
        <w:rPr>
          <w:b/>
          <w:sz w:val="40"/>
          <w:szCs w:val="40"/>
        </w:rPr>
        <w:t>października</w:t>
      </w:r>
      <w:r w:rsidR="008E5054" w:rsidRPr="00F33037">
        <w:rPr>
          <w:b/>
          <w:sz w:val="40"/>
          <w:szCs w:val="40"/>
        </w:rPr>
        <w:t xml:space="preserve"> </w:t>
      </w:r>
      <w:r w:rsidR="00DC4DF6" w:rsidRPr="00F33037">
        <w:rPr>
          <w:b/>
          <w:sz w:val="40"/>
          <w:szCs w:val="40"/>
        </w:rPr>
        <w:t>201</w:t>
      </w:r>
      <w:r w:rsidR="00CD1CBD" w:rsidRPr="00F33037">
        <w:rPr>
          <w:b/>
          <w:sz w:val="40"/>
          <w:szCs w:val="40"/>
        </w:rPr>
        <w:t>8</w:t>
      </w:r>
      <w:r w:rsidR="003B04D2" w:rsidRPr="00F33037">
        <w:rPr>
          <w:b/>
          <w:sz w:val="40"/>
          <w:szCs w:val="40"/>
        </w:rPr>
        <w:t xml:space="preserve"> r. </w:t>
      </w:r>
    </w:p>
    <w:p w:rsidR="009D116A" w:rsidRPr="00F33037" w:rsidRDefault="003B04D2" w:rsidP="003838FB">
      <w:pPr>
        <w:jc w:val="both"/>
        <w:rPr>
          <w:sz w:val="40"/>
          <w:szCs w:val="40"/>
        </w:rPr>
      </w:pPr>
      <w:r w:rsidRPr="00F33037">
        <w:rPr>
          <w:sz w:val="40"/>
          <w:szCs w:val="40"/>
        </w:rPr>
        <w:t xml:space="preserve">godz. </w:t>
      </w:r>
      <w:r w:rsidR="00F33037" w:rsidRPr="00F33037">
        <w:rPr>
          <w:sz w:val="40"/>
          <w:szCs w:val="40"/>
        </w:rPr>
        <w:t xml:space="preserve">14.00 – 16.00 </w:t>
      </w:r>
      <w:r w:rsidR="00F33037" w:rsidRPr="00F33037">
        <w:rPr>
          <w:sz w:val="40"/>
          <w:szCs w:val="40"/>
        </w:rPr>
        <w:tab/>
        <w:t xml:space="preserve">– </w:t>
      </w:r>
      <w:r w:rsidR="009D116A" w:rsidRPr="00F33037">
        <w:rPr>
          <w:sz w:val="40"/>
          <w:szCs w:val="40"/>
        </w:rPr>
        <w:t xml:space="preserve">Beata </w:t>
      </w:r>
      <w:proofErr w:type="spellStart"/>
      <w:r w:rsidR="009D116A" w:rsidRPr="00F33037">
        <w:rPr>
          <w:sz w:val="40"/>
          <w:szCs w:val="40"/>
        </w:rPr>
        <w:t>Bożedaj</w:t>
      </w:r>
      <w:proofErr w:type="spellEnd"/>
    </w:p>
    <w:p w:rsidR="009D116A" w:rsidRPr="00F33037" w:rsidRDefault="009D116A" w:rsidP="003838FB">
      <w:pPr>
        <w:ind w:left="142"/>
        <w:jc w:val="both"/>
        <w:rPr>
          <w:sz w:val="40"/>
          <w:szCs w:val="40"/>
        </w:rPr>
      </w:pP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33037">
        <w:rPr>
          <w:sz w:val="40"/>
          <w:szCs w:val="40"/>
        </w:rPr>
        <w:t>– Małgorzata Jeznach</w:t>
      </w:r>
    </w:p>
    <w:p w:rsidR="00F33037" w:rsidRPr="00F33037" w:rsidRDefault="00F33037" w:rsidP="003838FB">
      <w:pPr>
        <w:ind w:left="142"/>
        <w:jc w:val="both"/>
        <w:rPr>
          <w:sz w:val="40"/>
          <w:szCs w:val="40"/>
        </w:rPr>
      </w:pPr>
      <w:r w:rsidRPr="00F33037">
        <w:rPr>
          <w:sz w:val="40"/>
          <w:szCs w:val="40"/>
        </w:rPr>
        <w:tab/>
      </w:r>
    </w:p>
    <w:p w:rsidR="00F33037" w:rsidRPr="00F33037" w:rsidRDefault="00F33037" w:rsidP="003838FB">
      <w:pPr>
        <w:jc w:val="both"/>
        <w:rPr>
          <w:sz w:val="40"/>
          <w:szCs w:val="40"/>
        </w:rPr>
      </w:pPr>
      <w:r w:rsidRPr="00F33037">
        <w:rPr>
          <w:sz w:val="40"/>
          <w:szCs w:val="40"/>
        </w:rPr>
        <w:t xml:space="preserve">godz. 16.00 – 18.00 </w:t>
      </w:r>
      <w:r w:rsidRPr="00F33037">
        <w:rPr>
          <w:sz w:val="40"/>
          <w:szCs w:val="40"/>
        </w:rPr>
        <w:tab/>
        <w:t xml:space="preserve">– </w:t>
      </w:r>
      <w:r w:rsidR="006C7E69" w:rsidRPr="00F33037">
        <w:rPr>
          <w:sz w:val="40"/>
          <w:szCs w:val="40"/>
        </w:rPr>
        <w:t>Dariusz Dąbrowski</w:t>
      </w:r>
    </w:p>
    <w:p w:rsidR="006C7E69" w:rsidRPr="00F33037" w:rsidRDefault="00F33037" w:rsidP="003838FB">
      <w:pPr>
        <w:jc w:val="both"/>
        <w:rPr>
          <w:sz w:val="40"/>
          <w:szCs w:val="40"/>
        </w:rPr>
      </w:pPr>
      <w:r w:rsidRPr="00F33037">
        <w:rPr>
          <w:sz w:val="40"/>
          <w:szCs w:val="40"/>
        </w:rPr>
        <w:t xml:space="preserve">godz. 18.00 – 20.00 </w:t>
      </w:r>
      <w:r w:rsidRPr="00F33037">
        <w:rPr>
          <w:sz w:val="40"/>
          <w:szCs w:val="40"/>
        </w:rPr>
        <w:tab/>
        <w:t xml:space="preserve">– </w:t>
      </w:r>
      <w:r w:rsidR="006C7E69" w:rsidRPr="00F33037">
        <w:rPr>
          <w:sz w:val="40"/>
          <w:szCs w:val="40"/>
        </w:rPr>
        <w:t>Dariusz Dąbrowski</w:t>
      </w:r>
    </w:p>
    <w:p w:rsidR="006C7E69" w:rsidRPr="00F33037" w:rsidRDefault="006C7E69" w:rsidP="003838FB">
      <w:pPr>
        <w:ind w:left="142"/>
        <w:jc w:val="both"/>
        <w:rPr>
          <w:sz w:val="40"/>
          <w:szCs w:val="40"/>
        </w:rPr>
      </w:pP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33037">
        <w:rPr>
          <w:sz w:val="40"/>
          <w:szCs w:val="40"/>
        </w:rPr>
        <w:t>– Nina Roguska-</w:t>
      </w:r>
      <w:proofErr w:type="spellStart"/>
      <w:r w:rsidRPr="00F33037">
        <w:rPr>
          <w:sz w:val="40"/>
          <w:szCs w:val="40"/>
        </w:rPr>
        <w:t>Kobeszko</w:t>
      </w:r>
      <w:proofErr w:type="spellEnd"/>
    </w:p>
    <w:p w:rsidR="00F33037" w:rsidRPr="00F33037" w:rsidRDefault="00F33037" w:rsidP="003838FB">
      <w:pPr>
        <w:ind w:left="142"/>
        <w:jc w:val="both"/>
        <w:rPr>
          <w:sz w:val="40"/>
          <w:szCs w:val="40"/>
        </w:rPr>
      </w:pPr>
    </w:p>
    <w:p w:rsidR="009D116A" w:rsidRPr="00F33037" w:rsidRDefault="009D116A" w:rsidP="003838FB">
      <w:pPr>
        <w:jc w:val="both"/>
        <w:rPr>
          <w:sz w:val="40"/>
          <w:szCs w:val="40"/>
        </w:rPr>
      </w:pPr>
      <w:r>
        <w:rPr>
          <w:sz w:val="40"/>
          <w:szCs w:val="40"/>
        </w:rPr>
        <w:t>godz. 20.00 – 24</w:t>
      </w:r>
      <w:r w:rsidR="00F33037" w:rsidRPr="00F33037">
        <w:rPr>
          <w:sz w:val="40"/>
          <w:szCs w:val="40"/>
        </w:rPr>
        <w:t xml:space="preserve">.00 </w:t>
      </w:r>
      <w:r w:rsidR="00F33037" w:rsidRPr="00F33037">
        <w:rPr>
          <w:sz w:val="40"/>
          <w:szCs w:val="40"/>
        </w:rPr>
        <w:tab/>
        <w:t xml:space="preserve">– </w:t>
      </w:r>
      <w:r w:rsidRPr="00F33037">
        <w:rPr>
          <w:sz w:val="40"/>
          <w:szCs w:val="40"/>
        </w:rPr>
        <w:t>Grażyna Brodzik</w:t>
      </w:r>
    </w:p>
    <w:p w:rsidR="009D116A" w:rsidRDefault="009D116A" w:rsidP="003838FB">
      <w:pPr>
        <w:ind w:left="142"/>
        <w:jc w:val="both"/>
        <w:rPr>
          <w:sz w:val="40"/>
          <w:szCs w:val="40"/>
        </w:rPr>
      </w:pP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="006C7E69">
        <w:rPr>
          <w:sz w:val="40"/>
          <w:szCs w:val="40"/>
        </w:rPr>
        <w:tab/>
      </w:r>
      <w:r w:rsidRPr="00F33037">
        <w:rPr>
          <w:sz w:val="40"/>
          <w:szCs w:val="40"/>
        </w:rPr>
        <w:t>– Paulina Szczęsna</w:t>
      </w:r>
    </w:p>
    <w:p w:rsidR="009D116A" w:rsidRPr="00F33037" w:rsidRDefault="009D116A" w:rsidP="003838FB">
      <w:pPr>
        <w:ind w:left="2832" w:firstLine="708"/>
        <w:jc w:val="both"/>
        <w:rPr>
          <w:sz w:val="40"/>
          <w:szCs w:val="40"/>
        </w:rPr>
      </w:pPr>
      <w:r w:rsidRPr="00F33037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Pr="00F33037">
        <w:rPr>
          <w:sz w:val="40"/>
          <w:szCs w:val="40"/>
        </w:rPr>
        <w:t xml:space="preserve">Beata </w:t>
      </w:r>
      <w:proofErr w:type="spellStart"/>
      <w:r w:rsidRPr="00F33037">
        <w:rPr>
          <w:sz w:val="40"/>
          <w:szCs w:val="40"/>
        </w:rPr>
        <w:t>Olichwierczuk</w:t>
      </w:r>
      <w:proofErr w:type="spellEnd"/>
    </w:p>
    <w:p w:rsidR="009D116A" w:rsidRPr="00F33037" w:rsidRDefault="009D116A" w:rsidP="003838FB">
      <w:pPr>
        <w:ind w:left="142"/>
        <w:jc w:val="both"/>
        <w:rPr>
          <w:sz w:val="40"/>
          <w:szCs w:val="40"/>
        </w:rPr>
      </w:pP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Pr="00F33037">
        <w:rPr>
          <w:sz w:val="40"/>
          <w:szCs w:val="40"/>
        </w:rPr>
        <w:tab/>
      </w:r>
      <w:r w:rsidR="006C7E69">
        <w:rPr>
          <w:sz w:val="40"/>
          <w:szCs w:val="40"/>
        </w:rPr>
        <w:tab/>
      </w:r>
      <w:r w:rsidRPr="00F33037">
        <w:rPr>
          <w:sz w:val="40"/>
          <w:szCs w:val="40"/>
        </w:rPr>
        <w:t>– Aneta Rosłon</w:t>
      </w:r>
    </w:p>
    <w:p w:rsidR="009D116A" w:rsidRDefault="009D116A" w:rsidP="003838FB">
      <w:pPr>
        <w:ind w:left="142"/>
        <w:jc w:val="both"/>
        <w:rPr>
          <w:sz w:val="40"/>
          <w:szCs w:val="40"/>
        </w:rPr>
      </w:pPr>
    </w:p>
    <w:p w:rsidR="00F33037" w:rsidRPr="00F33037" w:rsidRDefault="00F33037" w:rsidP="003838FB">
      <w:pPr>
        <w:jc w:val="both"/>
        <w:rPr>
          <w:sz w:val="40"/>
          <w:szCs w:val="40"/>
        </w:rPr>
      </w:pPr>
      <w:bookmarkStart w:id="0" w:name="_GoBack"/>
      <w:bookmarkEnd w:id="0"/>
      <w:r w:rsidRPr="00F33037">
        <w:rPr>
          <w:sz w:val="40"/>
          <w:szCs w:val="40"/>
        </w:rPr>
        <w:t>od godz. 24.00 do zakończenia czynności wyborczych w składzie wymaganym do</w:t>
      </w:r>
      <w:r>
        <w:rPr>
          <w:sz w:val="40"/>
          <w:szCs w:val="40"/>
        </w:rPr>
        <w:t xml:space="preserve"> p</w:t>
      </w:r>
      <w:r w:rsidRPr="00F33037">
        <w:rPr>
          <w:sz w:val="40"/>
          <w:szCs w:val="40"/>
        </w:rPr>
        <w:t>odejmowania uchwał.</w:t>
      </w:r>
    </w:p>
    <w:p w:rsidR="00DC4DF6" w:rsidRPr="00CD1CBD" w:rsidRDefault="00DC4DF6" w:rsidP="003838FB">
      <w:pPr>
        <w:jc w:val="right"/>
        <w:rPr>
          <w:b/>
          <w:sz w:val="44"/>
        </w:rPr>
      </w:pPr>
    </w:p>
    <w:p w:rsidR="003B04D2" w:rsidRPr="00CD1CBD" w:rsidRDefault="003B04D2" w:rsidP="003838FB">
      <w:pPr>
        <w:rPr>
          <w:b/>
          <w:sz w:val="44"/>
        </w:rPr>
      </w:pPr>
    </w:p>
    <w:sectPr w:rsidR="003B04D2" w:rsidRPr="00CD1CBD">
      <w:pgSz w:w="11906" w:h="16838"/>
      <w:pgMar w:top="851" w:right="1247" w:bottom="68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DDC"/>
    <w:rsid w:val="00040251"/>
    <w:rsid w:val="00063A96"/>
    <w:rsid w:val="003838FB"/>
    <w:rsid w:val="003B04D2"/>
    <w:rsid w:val="00577DD4"/>
    <w:rsid w:val="00596DDC"/>
    <w:rsid w:val="005A0079"/>
    <w:rsid w:val="006419D1"/>
    <w:rsid w:val="006C7E69"/>
    <w:rsid w:val="008E5054"/>
    <w:rsid w:val="009D116A"/>
    <w:rsid w:val="00B91026"/>
    <w:rsid w:val="00CD1CBD"/>
    <w:rsid w:val="00D71096"/>
    <w:rsid w:val="00DC4DF6"/>
    <w:rsid w:val="00EA13F5"/>
    <w:rsid w:val="00F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18671F"/>
  <w15:docId w15:val="{A1C53A04-CA25-478C-A1DB-DAD8B401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142"/>
      </w:tabs>
      <w:jc w:val="center"/>
      <w:outlineLvl w:val="0"/>
    </w:pPr>
    <w:rPr>
      <w:b/>
      <w:i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48F8-4F87-4DD6-BDFE-DA1EE99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 (09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(09</dc:title>
  <dc:creator>WYDZIAŁ SPRAW OBYWATELSKICH</dc:creator>
  <cp:lastModifiedBy>A0501</cp:lastModifiedBy>
  <cp:revision>8</cp:revision>
  <cp:lastPrinted>2018-09-28T15:16:00Z</cp:lastPrinted>
  <dcterms:created xsi:type="dcterms:W3CDTF">2018-09-28T11:38:00Z</dcterms:created>
  <dcterms:modified xsi:type="dcterms:W3CDTF">2018-10-01T15:46:00Z</dcterms:modified>
</cp:coreProperties>
</file>